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EA6C404" w:rsidR="00116FBB" w:rsidRPr="005E466D" w:rsidRDefault="00374F82" w:rsidP="00374F8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356F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Polytechnic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E356F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Porto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3D2AE08" w:rsidR="007967A9" w:rsidRPr="005E466D" w:rsidRDefault="00374F8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PORTO05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4A13F93" w14:textId="77777777" w:rsidR="00374F82" w:rsidRDefault="00374F82" w:rsidP="00374F8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School of</w:t>
            </w:r>
          </w:p>
          <w:p w14:paraId="4910C571" w14:textId="77777777" w:rsidR="00374F82" w:rsidRDefault="00374F82" w:rsidP="00374F8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Management</w:t>
            </w:r>
          </w:p>
          <w:p w14:paraId="56E939F0" w14:textId="23734E21" w:rsidR="007967A9" w:rsidRPr="005E466D" w:rsidRDefault="00374F82" w:rsidP="00374F8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and Technology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E6CB7E7" w14:textId="77777777" w:rsidR="00374F82" w:rsidRPr="007F40F1" w:rsidRDefault="00374F82" w:rsidP="00374F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7F40F1">
              <w:rPr>
                <w:rFonts w:ascii="Verdana" w:hAnsi="Verdana" w:cs="Arial"/>
                <w:color w:val="002060"/>
                <w:sz w:val="20"/>
                <w:lang w:val="pt-PT"/>
              </w:rPr>
              <w:t>Rua do Curral,</w:t>
            </w:r>
          </w:p>
          <w:p w14:paraId="7BD7CA38" w14:textId="77777777" w:rsidR="00374F82" w:rsidRDefault="00374F82" w:rsidP="00374F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C62A1">
              <w:rPr>
                <w:rFonts w:ascii="Verdana" w:hAnsi="Verdana" w:cs="Arial"/>
                <w:color w:val="002060"/>
                <w:sz w:val="20"/>
                <w:lang w:val="pt-PT"/>
              </w:rPr>
              <w:t>Casa do Curral,</w:t>
            </w:r>
          </w:p>
          <w:p w14:paraId="56E939F3" w14:textId="2075B41E" w:rsidR="007967A9" w:rsidRPr="005E466D" w:rsidRDefault="00374F82" w:rsidP="00374F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C62A1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Margaride, 4610-156 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t>Felgueiras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7722E79" w14:textId="77777777" w:rsidR="00374F82" w:rsidRDefault="00374F82" w:rsidP="00374F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Marisa Ferreira</w:t>
            </w:r>
          </w:p>
          <w:p w14:paraId="226DCDD2" w14:textId="77777777" w:rsidR="00374F82" w:rsidRDefault="00374F82" w:rsidP="00374F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</w:t>
            </w:r>
          </w:p>
          <w:p w14:paraId="56E939F8" w14:textId="697DC069" w:rsidR="007967A9" w:rsidRPr="005E466D" w:rsidRDefault="00374F82" w:rsidP="00374F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DD92EB5" w:rsidR="007967A9" w:rsidRPr="005E466D" w:rsidRDefault="00374F8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gri@estg.ipp.pt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1ED" w14:textId="77777777" w:rsidR="00CC2328" w:rsidRDefault="00CC2328">
      <w:r>
        <w:separator/>
      </w:r>
    </w:p>
  </w:endnote>
  <w:endnote w:type="continuationSeparator" w:id="0">
    <w:p w14:paraId="68D16029" w14:textId="77777777" w:rsidR="00CC2328" w:rsidRDefault="00CC2328">
      <w:r>
        <w:continuationSeparator/>
      </w:r>
    </w:p>
  </w:endnote>
  <w:endnote w:id="1">
    <w:p w14:paraId="6D0AB73B" w14:textId="77777777" w:rsidR="00B96BA4" w:rsidRDefault="00AA696D" w:rsidP="00AA696D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denotadefim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liga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denotadefim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defim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8600" w14:textId="77777777" w:rsidR="00CC2328" w:rsidRDefault="00CC2328">
      <w:r>
        <w:separator/>
      </w:r>
    </w:p>
  </w:footnote>
  <w:footnote w:type="continuationSeparator" w:id="0">
    <w:p w14:paraId="369C2DCC" w14:textId="77777777" w:rsidR="00CC2328" w:rsidRDefault="00CC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&#13;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4F82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328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aae9aa80-e958-41d9-a81a-3e155bf0e419"/>
    <ds:schemaRef ds:uri="b388643e-3c18-4dab-89a6-441d929589c5"/>
  </ds:schemaRefs>
</ds:datastoreItem>
</file>

<file path=customXml/itemProps2.xml><?xml version="1.0" encoding="utf-8"?>
<ds:datastoreItem xmlns:ds="http://schemas.openxmlformats.org/officeDocument/2006/customXml" ds:itemID="{ADE71314-4F18-4E9F-BB2A-7A13A4C7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8643e-3c18-4dab-89a6-441d929589c5"/>
    <ds:schemaRef ds:uri="aae9aa80-e958-41d9-a81a-3e155bf0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4</Pages>
  <Words>520</Words>
  <Characters>2813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International Office | Gabinete de Relações Internacionais</cp:lastModifiedBy>
  <cp:revision>3</cp:revision>
  <cp:lastPrinted>2013-11-06T08:46:00Z</cp:lastPrinted>
  <dcterms:created xsi:type="dcterms:W3CDTF">2023-06-07T11:04:00Z</dcterms:created>
  <dcterms:modified xsi:type="dcterms:W3CDTF">2023-08-03T16:14:00Z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